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Palatino Linotype" w:hAnsi="Palatino Linotype" w:eastAsia="Palatino Linotype" w:ascii="Palatino Linotype"/>
          <w:sz w:val="20"/>
          <w:szCs w:val="20"/>
        </w:rPr>
        <w:jc w:val="left"/>
        <w:spacing w:before="37"/>
        <w:ind w:left="100"/>
      </w:pPr>
      <w:r>
        <w:rPr>
          <w:rFonts w:cs="Palatino Linotype" w:hAnsi="Palatino Linotype" w:eastAsia="Palatino Linotype" w:ascii="Palatino Linotype"/>
          <w:b/>
          <w:i/>
          <w:spacing w:val="0"/>
          <w:w w:val="100"/>
          <w:sz w:val="20"/>
          <w:szCs w:val="20"/>
        </w:rPr>
        <w:t>SE</w:t>
      </w:r>
      <w:r>
        <w:rPr>
          <w:rFonts w:cs="Palatino Linotype" w:hAnsi="Palatino Linotype" w:eastAsia="Palatino Linotype" w:ascii="Palatino Linotype"/>
          <w:b/>
          <w:i/>
          <w:spacing w:val="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b/>
          <w:i/>
          <w:spacing w:val="-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b/>
          <w:i/>
          <w:spacing w:val="2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b/>
          <w:i/>
          <w:spacing w:val="-1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b/>
          <w:i/>
          <w:spacing w:val="-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b/>
          <w:i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b/>
          <w:i/>
          <w:spacing w:val="-1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b/>
          <w:i/>
          <w:spacing w:val="0"/>
          <w:w w:val="100"/>
          <w:sz w:val="20"/>
          <w:szCs w:val="20"/>
        </w:rPr>
        <w:t>–</w:t>
      </w:r>
      <w:r>
        <w:rPr>
          <w:rFonts w:cs="Palatino Linotype" w:hAnsi="Palatino Linotype" w:eastAsia="Palatino Linotype" w:ascii="Palatino Linotype"/>
          <w:b/>
          <w:i/>
          <w:spacing w:val="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b/>
          <w:i/>
          <w:spacing w:val="0"/>
          <w:w w:val="100"/>
          <w:sz w:val="20"/>
          <w:szCs w:val="20"/>
        </w:rPr>
        <w:t>Sem</w:t>
      </w:r>
      <w:r>
        <w:rPr>
          <w:rFonts w:cs="Palatino Linotype" w:hAnsi="Palatino Linotype" w:eastAsia="Palatino Linotype" w:ascii="Palatino Linotype"/>
          <w:b/>
          <w:i/>
          <w:spacing w:val="3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b/>
          <w:i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b/>
          <w:i/>
          <w:spacing w:val="-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b/>
          <w:i/>
          <w:spacing w:val="0"/>
          <w:w w:val="100"/>
          <w:sz w:val="20"/>
          <w:szCs w:val="20"/>
        </w:rPr>
        <w:t>r</w:t>
      </w:r>
      <w:r>
        <w:rPr>
          <w:rFonts w:cs="Palatino Linotype" w:hAnsi="Palatino Linotype" w:eastAsia="Palatino Linotype" w:ascii="Palatino Linotype"/>
          <w:b/>
          <w:i/>
          <w:spacing w:val="-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b/>
          <w:i/>
          <w:spacing w:val="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b/>
          <w:i/>
          <w:spacing w:val="0"/>
          <w:w w:val="100"/>
          <w:sz w:val="20"/>
          <w:szCs w:val="20"/>
        </w:rPr>
        <w:t>as</w:t>
      </w:r>
      <w:r>
        <w:rPr>
          <w:rFonts w:cs="Palatino Linotype" w:hAnsi="Palatino Linotype" w:eastAsia="Palatino Linotype" w:ascii="Palatino Linotype"/>
          <w:b/>
          <w:i/>
          <w:spacing w:val="3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b/>
          <w:i/>
          <w:spacing w:val="0"/>
          <w:w w:val="100"/>
          <w:sz w:val="20"/>
          <w:szCs w:val="20"/>
        </w:rPr>
        <w:t>o</w:t>
      </w:r>
      <w:r>
        <w:rPr>
          <w:rFonts w:cs="Palatino Linotype" w:hAnsi="Palatino Linotype" w:eastAsia="Palatino Linotype" w:ascii="Palatino Linotype"/>
          <w:b/>
          <w:i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b/>
          <w:i/>
          <w:spacing w:val="0"/>
          <w:w w:val="100"/>
          <w:sz w:val="20"/>
          <w:szCs w:val="20"/>
        </w:rPr>
        <w:t>al</w:t>
      </w:r>
      <w:r>
        <w:rPr>
          <w:rFonts w:cs="Palatino Linotype" w:hAnsi="Palatino Linotype" w:eastAsia="Palatino Linotype" w:ascii="Palatino Linotype"/>
          <w:b/>
          <w:i/>
          <w:spacing w:val="-7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b/>
          <w:i/>
          <w:spacing w:val="1"/>
          <w:w w:val="100"/>
          <w:sz w:val="20"/>
          <w:szCs w:val="20"/>
        </w:rPr>
        <w:t>M</w:t>
      </w:r>
      <w:r>
        <w:rPr>
          <w:rFonts w:cs="Palatino Linotype" w:hAnsi="Palatino Linotype" w:eastAsia="Palatino Linotype" w:ascii="Palatino Linotype"/>
          <w:b/>
          <w:i/>
          <w:spacing w:val="0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b/>
          <w:i/>
          <w:spacing w:val="-1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b/>
          <w:i/>
          <w:spacing w:val="0"/>
          <w:w w:val="100"/>
          <w:sz w:val="20"/>
          <w:szCs w:val="20"/>
        </w:rPr>
        <w:t>aj</w:t>
      </w:r>
      <w:r>
        <w:rPr>
          <w:rFonts w:cs="Palatino Linotype" w:hAnsi="Palatino Linotype" w:eastAsia="Palatino Linotype" w:ascii="Palatino Linotype"/>
          <w:b/>
          <w:i/>
          <w:spacing w:val="3"/>
          <w:w w:val="100"/>
          <w:sz w:val="20"/>
          <w:szCs w:val="20"/>
        </w:rPr>
        <w:t>e</w:t>
      </w:r>
      <w:r>
        <w:rPr>
          <w:rFonts w:cs="Palatino Linotype" w:hAnsi="Palatino Linotype" w:eastAsia="Palatino Linotype" w:ascii="Palatino Linotype"/>
          <w:b/>
          <w:i/>
          <w:spacing w:val="0"/>
          <w:w w:val="100"/>
          <w:sz w:val="20"/>
          <w:szCs w:val="20"/>
        </w:rPr>
        <w:t>men</w:t>
      </w:r>
      <w:r>
        <w:rPr>
          <w:rFonts w:cs="Palatino Linotype" w:hAnsi="Palatino Linotype" w:eastAsia="Palatino Linotype" w:ascii="Palatino Linotype"/>
          <w:b/>
          <w:i/>
          <w:spacing w:val="-10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b/>
          <w:i/>
          <w:spacing w:val="0"/>
          <w:w w:val="100"/>
          <w:sz w:val="20"/>
          <w:szCs w:val="20"/>
        </w:rPr>
        <w:t>d</w:t>
      </w:r>
      <w:r>
        <w:rPr>
          <w:rFonts w:cs="Palatino Linotype" w:hAnsi="Palatino Linotype" w:eastAsia="Palatino Linotype" w:ascii="Palatino Linotype"/>
          <w:b/>
          <w:i/>
          <w:spacing w:val="2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b/>
          <w:i/>
          <w:spacing w:val="0"/>
          <w:w w:val="100"/>
          <w:sz w:val="20"/>
          <w:szCs w:val="20"/>
        </w:rPr>
        <w:t>n</w:t>
      </w:r>
      <w:r>
        <w:rPr>
          <w:rFonts w:cs="Palatino Linotype" w:hAnsi="Palatino Linotype" w:eastAsia="Palatino Linotype" w:ascii="Palatino Linotype"/>
          <w:b/>
          <w:i/>
          <w:spacing w:val="-3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b/>
          <w:i/>
          <w:spacing w:val="-1"/>
          <w:w w:val="100"/>
          <w:sz w:val="20"/>
          <w:szCs w:val="20"/>
        </w:rPr>
        <w:t>B</w:t>
      </w:r>
      <w:r>
        <w:rPr>
          <w:rFonts w:cs="Palatino Linotype" w:hAnsi="Palatino Linotype" w:eastAsia="Palatino Linotype" w:ascii="Palatino Linotype"/>
          <w:b/>
          <w:i/>
          <w:spacing w:val="1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b/>
          <w:i/>
          <w:spacing w:val="0"/>
          <w:w w:val="100"/>
          <w:sz w:val="20"/>
          <w:szCs w:val="20"/>
        </w:rPr>
        <w:t>sn</w:t>
      </w:r>
      <w:r>
        <w:rPr>
          <w:rFonts w:cs="Palatino Linotype" w:hAnsi="Palatino Linotype" w:eastAsia="Palatino Linotype" w:ascii="Palatino Linotype"/>
          <w:b/>
          <w:i/>
          <w:spacing w:val="3"/>
          <w:w w:val="100"/>
          <w:sz w:val="20"/>
          <w:szCs w:val="20"/>
        </w:rPr>
        <w:t>i</w:t>
      </w:r>
      <w:r>
        <w:rPr>
          <w:rFonts w:cs="Palatino Linotype" w:hAnsi="Palatino Linotype" w:eastAsia="Palatino Linotype" w:ascii="Palatino Linotype"/>
          <w:b/>
          <w:i/>
          <w:spacing w:val="0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</w:r>
    </w:p>
    <w:p>
      <w:pPr>
        <w:rPr>
          <w:rFonts w:cs="Palatino Linotype" w:hAnsi="Palatino Linotype" w:eastAsia="Palatino Linotype" w:ascii="Palatino Linotype"/>
          <w:sz w:val="20"/>
          <w:szCs w:val="20"/>
        </w:rPr>
        <w:jc w:val="left"/>
        <w:spacing w:lineRule="exact" w:line="260"/>
        <w:ind w:left="100"/>
      </w:pP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6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gu</w:t>
      </w:r>
      <w:r>
        <w:rPr>
          <w:rFonts w:cs="Palatino Linotype" w:hAnsi="Palatino Linotype" w:eastAsia="Palatino Linotype" w:ascii="Palatino Linotype"/>
          <w:spacing w:val="-1"/>
          <w:w w:val="100"/>
          <w:sz w:val="20"/>
          <w:szCs w:val="20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tus</w:t>
      </w:r>
      <w:r>
        <w:rPr>
          <w:rFonts w:cs="Palatino Linotype" w:hAnsi="Palatino Linotype" w:eastAsia="Palatino Linotype" w:ascii="Palatino Linotype"/>
          <w:spacing w:val="-8"/>
          <w:w w:val="100"/>
          <w:sz w:val="20"/>
          <w:szCs w:val="20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0</w:t>
      </w:r>
      <w:r>
        <w:rPr>
          <w:rFonts w:cs="Palatino Linotype" w:hAnsi="Palatino Linotype" w:eastAsia="Palatino Linotype" w:ascii="Palatino Linotype"/>
          <w:spacing w:val="1"/>
          <w:w w:val="100"/>
          <w:sz w:val="20"/>
          <w:szCs w:val="20"/>
        </w:rPr>
        <w:t>2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  <w:t>3</w:t>
      </w:r>
      <w:r>
        <w:rPr>
          <w:rFonts w:cs="Palatino Linotype" w:hAnsi="Palatino Linotype" w:eastAsia="Palatino Linotype" w:ascii="Palatino Linotyp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8"/>
        <w:ind w:left="392" w:right="4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KUALI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AJEMEN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36" w:right="359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3293" w:right="33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Yu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amah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8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4"/>
          <w:szCs w:val="24"/>
        </w:rPr>
        <w:t>Nuro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4"/>
          <w:szCs w:val="24"/>
        </w:rPr>
        <w:t>tavia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8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8" w:lineRule="exact" w:line="460"/>
        <w:ind w:left="2790" w:right="2809"/>
      </w:pPr>
      <w:r>
        <w:rPr>
          <w:rFonts w:cs="Times New Roman" w:hAnsi="Times New Roman" w:eastAsia="Times New Roman" w:ascii="Times New Roman"/>
          <w:i/>
          <w:color w:val="0000FF"/>
          <w:sz w:val="24"/>
          <w:szCs w:val="24"/>
        </w:rPr>
      </w:r>
      <w:hyperlink r:id="rId5"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uhamah_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n21@nusap</w:t>
        </w:r>
        <w:r>
          <w:rPr>
            <w:rFonts w:cs="Times New Roman" w:hAnsi="Times New Roman" w:eastAsia="Times New Roman" w:ascii="Times New Roman"/>
            <w:i/>
            <w:color w:val="0000FF"/>
            <w:spacing w:val="2"/>
            <w:w w:val="100"/>
            <w:sz w:val="24"/>
            <w:szCs w:val="24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i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tra.ac.id</w:t>
        </w:r>
      </w:hyperlink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24"/>
          <w:szCs w:val="24"/>
        </w:rPr>
        <w:t> </w:t>
      </w:r>
      <w:hyperlink r:id="rId6"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nuro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taviani_mn21@nusaput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a.a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.id</w:t>
        </w:r>
      </w:hyperlink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8"/>
        <w:ind w:left="100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janya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tnya,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dibandingk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rkan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bukti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ruktur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dibangun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29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Kata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odal,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aba,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0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y's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potential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investors'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tations.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methodology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ptual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findings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ixed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voided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2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Key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Capi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ture,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Earnings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Earnings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Palatino Linotype" w:hAnsi="Palatino Linotype" w:eastAsia="Palatino Linotype" w:ascii="Palatino Linotype"/>
          <w:sz w:val="16"/>
          <w:szCs w:val="16"/>
        </w:rPr>
        <w:jc w:val="left"/>
        <w:ind w:left="100" w:right="5168"/>
        <w:sectPr>
          <w:pgNumType w:start="1"/>
          <w:pgMar w:footer="1195" w:header="0" w:top="1380" w:bottom="280" w:left="1340" w:right="1320"/>
          <w:footerReference w:type="default" r:id="rId4"/>
          <w:pgSz w:w="11920" w:h="16840"/>
        </w:sectPr>
      </w:pPr>
      <w:r>
        <w:rPr>
          <w:rFonts w:cs="Palatino Linotype" w:hAnsi="Palatino Linotype" w:eastAsia="Palatino Linotype" w:ascii="Palatino Linotype"/>
          <w:b/>
          <w:spacing w:val="0"/>
          <w:w w:val="100"/>
          <w:sz w:val="16"/>
          <w:szCs w:val="16"/>
        </w:rPr>
        <w:t>*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6"/>
          <w:szCs w:val="16"/>
        </w:rPr>
        <w:t>E</w:t>
      </w:r>
      <w:r>
        <w:rPr>
          <w:rFonts w:cs="Palatino Linotype" w:hAnsi="Palatino Linotype" w:eastAsia="Palatino Linotype" w:ascii="Palatino Linotype"/>
          <w:b/>
          <w:spacing w:val="-3"/>
          <w:w w:val="100"/>
          <w:sz w:val="16"/>
          <w:szCs w:val="16"/>
        </w:rPr>
        <w:t>-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6"/>
          <w:szCs w:val="16"/>
        </w:rPr>
        <w:t>m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6"/>
          <w:szCs w:val="16"/>
        </w:rPr>
        <w:t>i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6"/>
          <w:szCs w:val="16"/>
        </w:rPr>
        <w:t>l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6"/>
          <w:szCs w:val="16"/>
        </w:rPr>
        <w:t>p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6"/>
          <w:szCs w:val="16"/>
        </w:rPr>
        <w:t>e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6"/>
          <w:szCs w:val="16"/>
        </w:rPr>
        <w:t>nul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6"/>
          <w:szCs w:val="16"/>
        </w:rPr>
        <w:t>i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6"/>
          <w:szCs w:val="16"/>
        </w:rPr>
        <w:t>s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b/>
          <w:spacing w:val="-3"/>
          <w:w w:val="100"/>
          <w:sz w:val="16"/>
          <w:szCs w:val="16"/>
        </w:rPr>
        <w:t>t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6"/>
          <w:szCs w:val="16"/>
        </w:rPr>
        <w:t>e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b/>
          <w:spacing w:val="-2"/>
          <w:w w:val="100"/>
          <w:sz w:val="16"/>
          <w:szCs w:val="16"/>
        </w:rPr>
        <w:t>k</w:t>
      </w:r>
      <w:r>
        <w:rPr>
          <w:rFonts w:cs="Palatino Linotype" w:hAnsi="Palatino Linotype" w:eastAsia="Palatino Linotype" w:ascii="Palatino Linotype"/>
          <w:b/>
          <w:spacing w:val="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b/>
          <w:spacing w:val="-1"/>
          <w:w w:val="100"/>
          <w:sz w:val="16"/>
          <w:szCs w:val="16"/>
        </w:rPr>
        <w:t>i</w:t>
      </w:r>
      <w:r>
        <w:rPr>
          <w:rFonts w:cs="Palatino Linotype" w:hAnsi="Palatino Linotype" w:eastAsia="Palatino Linotype" w:ascii="Palatino Linotype"/>
          <w:b/>
          <w:spacing w:val="0"/>
          <w:w w:val="100"/>
          <w:sz w:val="16"/>
          <w:szCs w:val="16"/>
        </w:rPr>
        <w:t>t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: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 </w:t>
      </w:r>
      <w:hyperlink r:id="rId7">
        <w:r>
          <w:rPr>
            <w:rFonts w:cs="Palatino Linotype" w:hAnsi="Palatino Linotype" w:eastAsia="Palatino Linotype" w:ascii="Palatino Linotype"/>
            <w:i/>
            <w:spacing w:val="1"/>
            <w:w w:val="100"/>
            <w:sz w:val="16"/>
            <w:szCs w:val="16"/>
          </w:rPr>
          <w:t>y</w:t>
        </w:r>
        <w:r>
          <w:rPr>
            <w:rFonts w:cs="Palatino Linotype" w:hAnsi="Palatino Linotype" w:eastAsia="Palatino Linotype" w:ascii="Palatino Linotype"/>
            <w:i/>
            <w:spacing w:val="-1"/>
            <w:w w:val="100"/>
            <w:sz w:val="16"/>
            <w:szCs w:val="16"/>
          </w:rPr>
          <w:t>u</w:t>
        </w:r>
        <w:r>
          <w:rPr>
            <w:rFonts w:cs="Palatino Linotype" w:hAnsi="Palatino Linotype" w:eastAsia="Palatino Linotype" w:ascii="Palatino Linotype"/>
            <w:i/>
            <w:spacing w:val="-1"/>
            <w:w w:val="100"/>
            <w:sz w:val="16"/>
            <w:szCs w:val="16"/>
          </w:rPr>
          <w:t>h</w:t>
        </w:r>
        <w:r>
          <w:rPr>
            <w:rFonts w:cs="Palatino Linotype" w:hAnsi="Palatino Linotype" w:eastAsia="Palatino Linotype" w:ascii="Palatino Linotype"/>
            <w:i/>
            <w:spacing w:val="1"/>
            <w:w w:val="100"/>
            <w:sz w:val="16"/>
            <w:szCs w:val="16"/>
          </w:rPr>
          <w:t>a</w:t>
        </w:r>
        <w:r>
          <w:rPr>
            <w:rFonts w:cs="Palatino Linotype" w:hAnsi="Palatino Linotype" w:eastAsia="Palatino Linotype" w:ascii="Palatino Linotype"/>
            <w:i/>
            <w:spacing w:val="0"/>
            <w:w w:val="100"/>
            <w:sz w:val="16"/>
            <w:szCs w:val="16"/>
          </w:rPr>
          <w:t>m</w:t>
        </w:r>
        <w:r>
          <w:rPr>
            <w:rFonts w:cs="Palatino Linotype" w:hAnsi="Palatino Linotype" w:eastAsia="Palatino Linotype" w:ascii="Palatino Linotype"/>
            <w:i/>
            <w:spacing w:val="-2"/>
            <w:w w:val="100"/>
            <w:sz w:val="16"/>
            <w:szCs w:val="16"/>
          </w:rPr>
          <w:t>a</w:t>
        </w:r>
        <w:r>
          <w:rPr>
            <w:rFonts w:cs="Palatino Linotype" w:hAnsi="Palatino Linotype" w:eastAsia="Palatino Linotype" w:ascii="Palatino Linotype"/>
            <w:i/>
            <w:spacing w:val="-1"/>
            <w:w w:val="100"/>
            <w:sz w:val="16"/>
            <w:szCs w:val="16"/>
          </w:rPr>
          <w:t>h</w:t>
        </w:r>
        <w:r>
          <w:rPr>
            <w:rFonts w:cs="Palatino Linotype" w:hAnsi="Palatino Linotype" w:eastAsia="Palatino Linotype" w:ascii="Palatino Linotype"/>
            <w:i/>
            <w:spacing w:val="-1"/>
            <w:w w:val="100"/>
            <w:sz w:val="16"/>
            <w:szCs w:val="16"/>
          </w:rPr>
          <w:t>_</w:t>
        </w:r>
        <w:r>
          <w:rPr>
            <w:rFonts w:cs="Palatino Linotype" w:hAnsi="Palatino Linotype" w:eastAsia="Palatino Linotype" w:ascii="Palatino Linotype"/>
            <w:i/>
            <w:spacing w:val="0"/>
            <w:w w:val="100"/>
            <w:sz w:val="16"/>
            <w:szCs w:val="16"/>
          </w:rPr>
          <w:t>m</w:t>
        </w:r>
        <w:r>
          <w:rPr>
            <w:rFonts w:cs="Palatino Linotype" w:hAnsi="Palatino Linotype" w:eastAsia="Palatino Linotype" w:ascii="Palatino Linotype"/>
            <w:i/>
            <w:spacing w:val="-1"/>
            <w:w w:val="100"/>
            <w:sz w:val="16"/>
            <w:szCs w:val="16"/>
          </w:rPr>
          <w:t>n</w:t>
        </w:r>
        <w:r>
          <w:rPr>
            <w:rFonts w:cs="Palatino Linotype" w:hAnsi="Palatino Linotype" w:eastAsia="Palatino Linotype" w:ascii="Palatino Linotype"/>
            <w:i/>
            <w:spacing w:val="1"/>
            <w:w w:val="100"/>
            <w:sz w:val="16"/>
            <w:szCs w:val="16"/>
          </w:rPr>
          <w:t>2</w:t>
        </w:r>
        <w:r>
          <w:rPr>
            <w:rFonts w:cs="Palatino Linotype" w:hAnsi="Palatino Linotype" w:eastAsia="Palatino Linotype" w:ascii="Palatino Linotype"/>
            <w:i/>
            <w:spacing w:val="-1"/>
            <w:w w:val="100"/>
            <w:sz w:val="16"/>
            <w:szCs w:val="16"/>
          </w:rPr>
          <w:t>1</w:t>
        </w:r>
        <w:r>
          <w:rPr>
            <w:rFonts w:cs="Palatino Linotype" w:hAnsi="Palatino Linotype" w:eastAsia="Palatino Linotype" w:ascii="Palatino Linotype"/>
            <w:i/>
            <w:spacing w:val="0"/>
            <w:w w:val="100"/>
            <w:sz w:val="16"/>
            <w:szCs w:val="16"/>
          </w:rPr>
          <w:t>@</w:t>
        </w:r>
        <w:r>
          <w:rPr>
            <w:rFonts w:cs="Palatino Linotype" w:hAnsi="Palatino Linotype" w:eastAsia="Palatino Linotype" w:ascii="Palatino Linotype"/>
            <w:i/>
            <w:spacing w:val="-1"/>
            <w:w w:val="100"/>
            <w:sz w:val="16"/>
            <w:szCs w:val="16"/>
          </w:rPr>
          <w:t>n</w:t>
        </w:r>
        <w:r>
          <w:rPr>
            <w:rFonts w:cs="Palatino Linotype" w:hAnsi="Palatino Linotype" w:eastAsia="Palatino Linotype" w:ascii="Palatino Linotype"/>
            <w:i/>
            <w:spacing w:val="-1"/>
            <w:w w:val="100"/>
            <w:sz w:val="16"/>
            <w:szCs w:val="16"/>
          </w:rPr>
          <w:t>u</w:t>
        </w:r>
        <w:r>
          <w:rPr>
            <w:rFonts w:cs="Palatino Linotype" w:hAnsi="Palatino Linotype" w:eastAsia="Palatino Linotype" w:ascii="Palatino Linotype"/>
            <w:i/>
            <w:spacing w:val="0"/>
            <w:w w:val="100"/>
            <w:sz w:val="16"/>
            <w:szCs w:val="16"/>
          </w:rPr>
          <w:t>s</w:t>
        </w:r>
        <w:r>
          <w:rPr>
            <w:rFonts w:cs="Palatino Linotype" w:hAnsi="Palatino Linotype" w:eastAsia="Palatino Linotype" w:ascii="Palatino Linotype"/>
            <w:i/>
            <w:spacing w:val="-2"/>
            <w:w w:val="100"/>
            <w:sz w:val="16"/>
            <w:szCs w:val="16"/>
          </w:rPr>
          <w:t>a</w:t>
        </w:r>
        <w:r>
          <w:rPr>
            <w:rFonts w:cs="Palatino Linotype" w:hAnsi="Palatino Linotype" w:eastAsia="Palatino Linotype" w:ascii="Palatino Linotype"/>
            <w:i/>
            <w:spacing w:val="1"/>
            <w:w w:val="100"/>
            <w:sz w:val="16"/>
            <w:szCs w:val="16"/>
          </w:rPr>
          <w:t>p</w:t>
        </w:r>
        <w:r>
          <w:rPr>
            <w:rFonts w:cs="Palatino Linotype" w:hAnsi="Palatino Linotype" w:eastAsia="Palatino Linotype" w:ascii="Palatino Linotype"/>
            <w:i/>
            <w:spacing w:val="-1"/>
            <w:w w:val="100"/>
            <w:sz w:val="16"/>
            <w:szCs w:val="16"/>
          </w:rPr>
          <w:t>u</w:t>
        </w:r>
        <w:r>
          <w:rPr>
            <w:rFonts w:cs="Palatino Linotype" w:hAnsi="Palatino Linotype" w:eastAsia="Palatino Linotype" w:ascii="Palatino Linotype"/>
            <w:i/>
            <w:spacing w:val="-1"/>
            <w:w w:val="100"/>
            <w:sz w:val="16"/>
            <w:szCs w:val="16"/>
          </w:rPr>
          <w:t>t</w:t>
        </w:r>
        <w:r>
          <w:rPr>
            <w:rFonts w:cs="Palatino Linotype" w:hAnsi="Palatino Linotype" w:eastAsia="Palatino Linotype" w:ascii="Palatino Linotype"/>
            <w:i/>
            <w:spacing w:val="0"/>
            <w:w w:val="100"/>
            <w:sz w:val="16"/>
            <w:szCs w:val="16"/>
          </w:rPr>
          <w:t>ra</w:t>
        </w:r>
        <w:r>
          <w:rPr>
            <w:rFonts w:cs="Palatino Linotype" w:hAnsi="Palatino Linotype" w:eastAsia="Palatino Linotype" w:ascii="Palatino Linotype"/>
            <w:i/>
            <w:spacing w:val="-1"/>
            <w:w w:val="100"/>
            <w:sz w:val="16"/>
            <w:szCs w:val="16"/>
          </w:rPr>
          <w:t>.</w:t>
        </w:r>
        <w:r>
          <w:rPr>
            <w:rFonts w:cs="Palatino Linotype" w:hAnsi="Palatino Linotype" w:eastAsia="Palatino Linotype" w:ascii="Palatino Linotype"/>
            <w:i/>
            <w:spacing w:val="1"/>
            <w:w w:val="100"/>
            <w:sz w:val="16"/>
            <w:szCs w:val="16"/>
          </w:rPr>
          <w:t>a</w:t>
        </w:r>
        <w:r>
          <w:rPr>
            <w:rFonts w:cs="Palatino Linotype" w:hAnsi="Palatino Linotype" w:eastAsia="Palatino Linotype" w:ascii="Palatino Linotype"/>
            <w:i/>
            <w:spacing w:val="-1"/>
            <w:w w:val="100"/>
            <w:sz w:val="16"/>
            <w:szCs w:val="16"/>
          </w:rPr>
          <w:t>c</w:t>
        </w:r>
        <w:r>
          <w:rPr>
            <w:rFonts w:cs="Palatino Linotype" w:hAnsi="Palatino Linotype" w:eastAsia="Palatino Linotype" w:ascii="Palatino Linotype"/>
            <w:i/>
            <w:spacing w:val="0"/>
            <w:w w:val="100"/>
            <w:sz w:val="16"/>
            <w:szCs w:val="16"/>
          </w:rPr>
          <w:t>.</w:t>
        </w:r>
        <w:r>
          <w:rPr>
            <w:rFonts w:cs="Palatino Linotype" w:hAnsi="Palatino Linotype" w:eastAsia="Palatino Linotype" w:ascii="Palatino Linotype"/>
            <w:i/>
            <w:spacing w:val="-1"/>
            <w:w w:val="100"/>
            <w:sz w:val="16"/>
            <w:szCs w:val="16"/>
          </w:rPr>
          <w:t>i</w:t>
        </w:r>
        <w:r>
          <w:rPr>
            <w:rFonts w:cs="Palatino Linotype" w:hAnsi="Palatino Linotype" w:eastAsia="Palatino Linotype" w:ascii="Palatino Linotype"/>
            <w:i/>
            <w:spacing w:val="0"/>
            <w:w w:val="100"/>
            <w:sz w:val="16"/>
            <w:szCs w:val="16"/>
          </w:rPr>
          <w:t>d</w:t>
        </w:r>
      </w:hyperlink>
      <w:r>
        <w:rPr>
          <w:rFonts w:cs="Palatino Linotype" w:hAnsi="Palatino Linotype" w:eastAsia="Palatino Linotype" w:ascii="Palatino Linotype"/>
          <w:i/>
          <w:spacing w:val="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S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: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2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6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8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6</w:t>
      </w:r>
      <w:r>
        <w:rPr>
          <w:rFonts w:cs="Palatino Linotype" w:hAnsi="Palatino Linotype" w:eastAsia="Palatino Linotype" w:ascii="Palatino Linotype"/>
          <w:spacing w:val="-3"/>
          <w:w w:val="100"/>
          <w:sz w:val="16"/>
          <w:szCs w:val="16"/>
        </w:rPr>
        <w:t>-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4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7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8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9</w:t>
      </w:r>
      <w:r>
        <w:rPr>
          <w:rFonts w:cs="Palatino Linotype" w:hAnsi="Palatino Linotype" w:eastAsia="Palatino Linotype" w:ascii="Palatino Linotype"/>
          <w:spacing w:val="2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-3"/>
          <w:w w:val="100"/>
          <w:sz w:val="16"/>
          <w:szCs w:val="16"/>
        </w:rPr>
        <w:t>(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P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nt</w:t>
      </w:r>
      <w:r>
        <w:rPr>
          <w:rFonts w:cs="Palatino Linotype" w:hAnsi="Palatino Linotype" w:eastAsia="Palatino Linotype" w:ascii="Palatino Linotype"/>
          <w:spacing w:val="-3"/>
          <w:w w:val="100"/>
          <w:sz w:val="16"/>
          <w:szCs w:val="16"/>
        </w:rPr>
        <w:t>)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;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S</w:t>
      </w:r>
      <w:r>
        <w:rPr>
          <w:rFonts w:cs="Palatino Linotype" w:hAnsi="Palatino Linotype" w:eastAsia="Palatino Linotype" w:ascii="Palatino Linotype"/>
          <w:spacing w:val="-3"/>
          <w:w w:val="100"/>
          <w:sz w:val="16"/>
          <w:szCs w:val="16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: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 </w:t>
      </w:r>
      <w:hyperlink r:id="rId8">
        <w:r>
          <w:rPr>
            <w:rFonts w:cs="Palatino Linotype" w:hAnsi="Palatino Linotype" w:eastAsia="Palatino Linotype" w:ascii="Palatino Linotype"/>
            <w:spacing w:val="-1"/>
            <w:w w:val="100"/>
            <w:sz w:val="16"/>
            <w:szCs w:val="16"/>
            <w:u w:val="single" w:color="000000"/>
          </w:rPr>
          <w:t>268</w:t>
        </w:r>
        <w:r>
          <w:rPr>
            <w:rFonts w:cs="Palatino Linotype" w:hAnsi="Palatino Linotype" w:eastAsia="Palatino Linotype" w:ascii="Palatino Linotype"/>
            <w:spacing w:val="2"/>
            <w:w w:val="100"/>
            <w:sz w:val="16"/>
            <w:szCs w:val="16"/>
            <w:u w:val="single" w:color="000000"/>
          </w:rPr>
          <w:t>6</w:t>
        </w:r>
        <w:r>
          <w:rPr>
            <w:rFonts w:cs="Palatino Linotype" w:hAnsi="Palatino Linotype" w:eastAsia="Palatino Linotype" w:ascii="Palatino Linotype"/>
            <w:spacing w:val="2"/>
            <w:w w:val="100"/>
            <w:sz w:val="16"/>
            <w:szCs w:val="16"/>
            <w:u w:val="single" w:color="000000"/>
          </w:rPr>
        </w:r>
        <w:r>
          <w:rPr>
            <w:rFonts w:cs="Palatino Linotype" w:hAnsi="Palatino Linotype" w:eastAsia="Palatino Linotype" w:ascii="Palatino Linotype"/>
            <w:spacing w:val="-1"/>
            <w:w w:val="100"/>
            <w:sz w:val="16"/>
            <w:szCs w:val="16"/>
            <w:u w:val="single" w:color="000000"/>
          </w:rPr>
          <w:t>-</w:t>
        </w:r>
        <w:r>
          <w:rPr>
            <w:rFonts w:cs="Palatino Linotype" w:hAnsi="Palatino Linotype" w:eastAsia="Palatino Linotype" w:ascii="Palatino Linotype"/>
            <w:spacing w:val="-1"/>
            <w:w w:val="100"/>
            <w:sz w:val="16"/>
            <w:szCs w:val="16"/>
            <w:u w:val="single" w:color="000000"/>
          </w:rPr>
        </w:r>
        <w:r>
          <w:rPr>
            <w:rFonts w:cs="Palatino Linotype" w:hAnsi="Palatino Linotype" w:eastAsia="Palatino Linotype" w:ascii="Palatino Linotype"/>
            <w:spacing w:val="-1"/>
            <w:w w:val="100"/>
            <w:sz w:val="16"/>
            <w:szCs w:val="16"/>
            <w:u w:val="single" w:color="000000"/>
          </w:rPr>
          <w:t>0</w:t>
        </w:r>
        <w:r>
          <w:rPr>
            <w:rFonts w:cs="Palatino Linotype" w:hAnsi="Palatino Linotype" w:eastAsia="Palatino Linotype" w:ascii="Palatino Linotype"/>
            <w:spacing w:val="-1"/>
            <w:w w:val="100"/>
            <w:sz w:val="16"/>
            <w:szCs w:val="16"/>
            <w:u w:val="single" w:color="000000"/>
          </w:rPr>
        </w:r>
        <w:r>
          <w:rPr>
            <w:rFonts w:cs="Palatino Linotype" w:hAnsi="Palatino Linotype" w:eastAsia="Palatino Linotype" w:ascii="Palatino Linotype"/>
            <w:spacing w:val="1"/>
            <w:w w:val="100"/>
            <w:sz w:val="16"/>
            <w:szCs w:val="16"/>
            <w:u w:val="single" w:color="000000"/>
          </w:rPr>
          <w:t>4</w:t>
        </w:r>
        <w:r>
          <w:rPr>
            <w:rFonts w:cs="Palatino Linotype" w:hAnsi="Palatino Linotype" w:eastAsia="Palatino Linotype" w:ascii="Palatino Linotype"/>
            <w:spacing w:val="1"/>
            <w:w w:val="100"/>
            <w:sz w:val="16"/>
            <w:szCs w:val="16"/>
            <w:u w:val="single" w:color="000000"/>
          </w:rPr>
        </w:r>
        <w:r>
          <w:rPr>
            <w:rFonts w:cs="Palatino Linotype" w:hAnsi="Palatino Linotype" w:eastAsia="Palatino Linotype" w:ascii="Palatino Linotype"/>
            <w:spacing w:val="-1"/>
            <w:w w:val="100"/>
            <w:sz w:val="16"/>
            <w:szCs w:val="16"/>
            <w:u w:val="single" w:color="000000"/>
          </w:rPr>
          <w:t>7</w:t>
        </w:r>
        <w:r>
          <w:rPr>
            <w:rFonts w:cs="Palatino Linotype" w:hAnsi="Palatino Linotype" w:eastAsia="Palatino Linotype" w:ascii="Palatino Linotype"/>
            <w:spacing w:val="-1"/>
            <w:w w:val="100"/>
            <w:sz w:val="16"/>
            <w:szCs w:val="16"/>
            <w:u w:val="single" w:color="000000"/>
          </w:rPr>
        </w:r>
        <w:r>
          <w:rPr>
            <w:rFonts w:cs="Palatino Linotype" w:hAnsi="Palatino Linotype" w:eastAsia="Palatino Linotype" w:ascii="Palatino Linotype"/>
            <w:spacing w:val="0"/>
            <w:w w:val="100"/>
            <w:sz w:val="16"/>
            <w:szCs w:val="16"/>
            <w:u w:val="single" w:color="000000"/>
          </w:rPr>
          <w:t>3</w:t>
        </w:r>
        <w:r>
          <w:rPr>
            <w:rFonts w:cs="Palatino Linotype" w:hAnsi="Palatino Linotype" w:eastAsia="Palatino Linotype" w:ascii="Palatino Linotype"/>
            <w:spacing w:val="2"/>
            <w:w w:val="100"/>
            <w:sz w:val="16"/>
            <w:szCs w:val="16"/>
          </w:rPr>
          <w:t> </w:t>
        </w:r>
        <w:r>
          <w:rPr>
            <w:rFonts w:cs="Palatino Linotype" w:hAnsi="Palatino Linotype" w:eastAsia="Palatino Linotype" w:ascii="Palatino Linotype"/>
            <w:spacing w:val="-3"/>
            <w:w w:val="100"/>
            <w:sz w:val="16"/>
            <w:szCs w:val="16"/>
          </w:rPr>
          <w:t>(</w:t>
        </w:r>
      </w:hyperlink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O</w:t>
      </w:r>
      <w:r>
        <w:rPr>
          <w:rFonts w:cs="Palatino Linotype" w:hAnsi="Palatino Linotype" w:eastAsia="Palatino Linotype" w:ascii="Palatino Linotype"/>
          <w:spacing w:val="-2"/>
          <w:w w:val="100"/>
          <w:sz w:val="16"/>
          <w:szCs w:val="16"/>
        </w:rPr>
        <w:t>n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l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i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ne)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 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ht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t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p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: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/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/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en</w:t>
      </w:r>
      <w:r>
        <w:rPr>
          <w:rFonts w:cs="Palatino Linotype" w:hAnsi="Palatino Linotype" w:eastAsia="Palatino Linotype" w:ascii="Palatino Linotype"/>
          <w:spacing w:val="-3"/>
          <w:w w:val="100"/>
          <w:sz w:val="16"/>
          <w:szCs w:val="16"/>
        </w:rPr>
        <w:t>m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-3"/>
          <w:w w:val="100"/>
          <w:sz w:val="16"/>
          <w:szCs w:val="16"/>
        </w:rPr>
        <w:t>b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i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s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.n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u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s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p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u</w:t>
      </w:r>
      <w:r>
        <w:rPr>
          <w:rFonts w:cs="Palatino Linotype" w:hAnsi="Palatino Linotype" w:eastAsia="Palatino Linotype" w:ascii="Palatino Linotype"/>
          <w:spacing w:val="-2"/>
          <w:w w:val="100"/>
          <w:sz w:val="16"/>
          <w:szCs w:val="16"/>
        </w:rPr>
        <w:t>t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r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.</w:t>
      </w:r>
      <w:r>
        <w:rPr>
          <w:rFonts w:cs="Palatino Linotype" w:hAnsi="Palatino Linotype" w:eastAsia="Palatino Linotype" w:ascii="Palatino Linotype"/>
          <w:spacing w:val="-1"/>
          <w:w w:val="100"/>
          <w:sz w:val="16"/>
          <w:szCs w:val="16"/>
        </w:rPr>
        <w:t>a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c</w:t>
      </w:r>
      <w:r>
        <w:rPr>
          <w:rFonts w:cs="Palatino Linotype" w:hAnsi="Palatino Linotype" w:eastAsia="Palatino Linotype" w:ascii="Palatino Linotype"/>
          <w:spacing w:val="-2"/>
          <w:w w:val="100"/>
          <w:sz w:val="16"/>
          <w:szCs w:val="16"/>
        </w:rPr>
        <w:t>.</w:t>
      </w:r>
      <w:r>
        <w:rPr>
          <w:rFonts w:cs="Palatino Linotype" w:hAnsi="Palatino Linotype" w:eastAsia="Palatino Linotype" w:ascii="Palatino Linotype"/>
          <w:spacing w:val="1"/>
          <w:w w:val="100"/>
          <w:sz w:val="16"/>
          <w:szCs w:val="16"/>
        </w:rPr>
        <w:t>i</w:t>
      </w:r>
      <w:r>
        <w:rPr>
          <w:rFonts w:cs="Palatino Linotype" w:hAnsi="Palatino Linotype" w:eastAsia="Palatino Linotype" w:ascii="Palatino Linotype"/>
          <w:spacing w:val="-2"/>
          <w:w w:val="100"/>
          <w:sz w:val="16"/>
          <w:szCs w:val="16"/>
        </w:rPr>
        <w:t>d</w:t>
      </w:r>
      <w:r>
        <w:rPr>
          <w:rFonts w:cs="Palatino Linotype" w:hAnsi="Palatino Linotype" w:eastAsia="Palatino Linotype" w:ascii="Palatino Linotype"/>
          <w:spacing w:val="0"/>
          <w:w w:val="100"/>
          <w:sz w:val="16"/>
          <w:szCs w:val="16"/>
        </w:rPr>
        <w:t>/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72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HULU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0" w:right="77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diungkapk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ungkinkan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menilai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membiay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korelasi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58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hutang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hutang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9"/>
        <w:ind w:left="100" w:right="77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manipulasi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dinamika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lainny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untungan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manipulasi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0" w:right="76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menguku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diambil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nisasi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AC)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menilai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kuntabil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untungan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nisasi.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nyusun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tnya,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rugi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5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2018)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0" w:right="76" w:firstLine="360"/>
        <w:sectPr>
          <w:pgMar w:header="760" w:footer="1195" w:top="940" w:bottom="280" w:left="1340" w:right="1320"/>
          <w:headerReference w:type="default" r:id="rId9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konsisten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jangka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njang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komponen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mengungk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lkan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(Risd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hubungi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gsung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diono,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ksudk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manipulasi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nnya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pisah.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ipal)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8"/>
        <w:ind w:left="100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ovianti,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010).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Mungkin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kibat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dihasilk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nginkan.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9"/>
        <w:ind w:left="100" w:right="75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diteli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diskusi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kontempo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didorong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menghind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menuhi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menghind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Eliana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2017)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9"/>
        <w:ind w:left="100" w:right="77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konsisten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Tbk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knologi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tainment,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Komisioner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tahui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Tbk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2020)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0" w:right="76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isasi.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mangku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kuntansi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muncul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tnya,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ubjek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global.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ngnya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lanya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9"/>
        <w:ind w:left="100" w:right="77" w:firstLine="360"/>
        <w:sectPr>
          <w:pgMar w:header="760" w:footer="1195" w:top="94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ndingkan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meninjau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mengkont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lanjutny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rbitk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lainnya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8"/>
        <w:ind w:left="100" w:right="77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mengungk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olok: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tungan.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Penulis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-usulnya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0" w:right="77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hutang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tegis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oblig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81).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0" w:right="78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njang.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membiay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sinya.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masok,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untansi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diakui,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prinsip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kuntansi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0" w:right="76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rnya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investor,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investor,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inya.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investor,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buruk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kuntansi,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(Sukm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0" w:right="77" w:firstLine="360"/>
        <w:sectPr>
          <w:pgNumType w:start="4"/>
          <w:pgMar w:footer="1012" w:header="760" w:top="940" w:bottom="280" w:left="1340" w:right="1320"/>
          <w:footerReference w:type="default" r:id="rId1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ningkat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jangka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rtumbu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ningkatk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luang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9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mengukur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tagih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risiko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(Supiy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biaya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igasi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risiko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tnya,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0" w:right="78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gontrol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rugi.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0" w:right="79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gkinkan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menyi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diskr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diskr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sioner,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kuntansi.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oportunis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oportunis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prinsipal.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kibatk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konflik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nnya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58"/>
        <w:ind w:left="100" w:right="70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komponen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komponen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mbuny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untungan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2021).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hutang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dibandingk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hutang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bobot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oxy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menguntungk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9"/>
        <w:ind w:left="100" w:right="77" w:firstLine="360"/>
        <w:sectPr>
          <w:pgMar w:header="760" w:footer="1012" w:top="94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tnya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kritis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8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khirnya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risiko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9"/>
        <w:ind w:left="100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179),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jangka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2013).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388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ETODO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0" w:right="76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n”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ngkutan,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0" w:right="77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mengumpulkan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fisien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mengumpulkan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Google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mbandingk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tatif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mum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dibandingk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tinjau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ksplor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inami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sikap,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01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8"/>
        <w:ind w:left="460" w:right="78"/>
        <w:sectPr>
          <w:pgMar w:header="760" w:footer="1012" w:top="94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yaitu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softw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ogle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8"/>
        <w:ind w:left="460" w:right="8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melibatk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ksklusi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rujuk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ksklusi: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460" w:right="6768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6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4"/>
        <w:ind w:left="1180" w:right="7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rbitk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maksim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257"/>
        <w:ind w:left="1180" w:right="82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putasi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opus,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Google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Elsevi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11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8"/>
        <w:ind w:left="460" w:right="6608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6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820"/>
        <w:sectPr>
          <w:pgMar w:header="760" w:footer="1012" w:top="94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nasio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  <w:sectPr>
          <w:pgMar w:header="760" w:footer="1012" w:top="940" w:bottom="280" w:left="1340" w:right="1160"/>
          <w:pgSz w:w="11920" w:h="16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2" w:lineRule="auto" w:line="259"/>
        <w:ind w:left="1926" w:right="-20"/>
      </w:pPr>
      <w:r>
        <w:pict>
          <v:group style="position:absolute;margin-left:71.5pt;margin-top:72.994pt;width:27.244pt;height:391.756pt;mso-position-horizontal-relative:page;mso-position-vertical-relative:page;z-index:-2190" coordorigin="1430,1460" coordsize="545,7835">
            <v:shape style="position:absolute;left:1440;top:1470;width:525;height:1917" coordorigin="1440,1470" coordsize="525,1917" path="m1440,3387l1965,3387,1965,1470,1440,1470,1440,3387xe" filled="t" fillcolor="#4471C4" stroked="f">
              <v:path arrowok="t"/>
              <v:fill/>
            </v:shape>
            <v:shape style="position:absolute;left:1440;top:1470;width:525;height:1917" coordorigin="1440,1470" coordsize="525,1917" path="m1440,3387l1965,3387,1965,1470,1440,1470,1440,3387xe" filled="f" stroked="t" strokeweight="1pt" strokecolor="#1F3863">
              <v:path arrowok="t"/>
            </v:shape>
            <v:shape type="#_x0000_t75" style="position:absolute;left:1450;top:1553;width:506;height:1752">
              <v:imagedata o:title="" r:id="rId11"/>
            </v:shape>
            <v:shape style="position:absolute;left:1440;top:3402;width:525;height:1785" coordorigin="1440,3402" coordsize="525,1785" path="m1440,5187l1965,5187,1965,3402,1440,3402,1440,5187xe" filled="t" fillcolor="#4471C4" stroked="f">
              <v:path arrowok="t"/>
              <v:fill/>
            </v:shape>
            <v:shape style="position:absolute;left:1440;top:3402;width:525;height:1785" coordorigin="1440,3402" coordsize="525,1785" path="m1440,5187l1965,5187,1965,3402,1440,3402,1440,5187xe" filled="f" stroked="t" strokeweight="1pt" strokecolor="#1F3863">
              <v:path arrowok="t"/>
            </v:shape>
            <v:shape type="#_x0000_t75" style="position:absolute;left:1450;top:3485;width:506;height:1620">
              <v:imagedata o:title="" r:id="rId12"/>
            </v:shape>
            <v:shape style="position:absolute;left:1440;top:5187;width:525;height:2085" coordorigin="1440,5187" coordsize="525,2085" path="m1440,7272l1965,7272,1965,5187,1440,5187,1440,7272xe" filled="t" fillcolor="#4471C4" stroked="f">
              <v:path arrowok="t"/>
              <v:fill/>
            </v:shape>
            <v:shape style="position:absolute;left:1440;top:5187;width:525;height:2085" coordorigin="1440,5187" coordsize="525,2085" path="m1440,7272l1965,7272,1965,5187,1440,5187,1440,7272xe" filled="f" stroked="t" strokeweight="1pt" strokecolor="#1F3863">
              <v:path arrowok="t"/>
            </v:shape>
            <v:shape type="#_x0000_t75" style="position:absolute;left:1450;top:5268;width:506;height:1922">
              <v:imagedata o:title="" r:id="rId13"/>
            </v:shape>
            <v:shape style="position:absolute;left:1440;top:7287;width:525;height:1998" coordorigin="1440,7287" coordsize="525,1998" path="m1440,9285l1965,9285,1965,7287,1440,7287,1440,9285xe" filled="t" fillcolor="#4471C4" stroked="f">
              <v:path arrowok="t"/>
              <v:fill/>
            </v:shape>
            <v:shape style="position:absolute;left:1440;top:7287;width:525;height:1998" coordorigin="1440,7287" coordsize="525,1998" path="m1440,9285l1965,9285,1965,7287,1440,7287,1440,9285xe" filled="f" stroked="t" strokeweight="1pt" strokecolor="#1F3863">
              <v:path arrowok="t"/>
            </v:shape>
            <v:shape type="#_x0000_t75" style="position:absolute;left:1450;top:7368;width:506;height:1836">
              <v:imagedata o:title="" r:id="rId14"/>
            </v:shape>
            <w10:wrap type="none"/>
          </v:group>
        </w:pict>
      </w:r>
      <w:r>
        <w:pict>
          <v:shape type="#_x0000_t202" style="position:absolute;margin-left:81.104pt;margin-top:90.543pt;width:13.04pt;height:61.797pt;mso-position-horizontal-relative:page;mso-position-vertical-relative:page;z-index:-2186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entificati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likasi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atab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"/>
        <w:ind w:left="2373" w:right="425"/>
      </w:pPr>
      <w:r>
        <w:pict>
          <v:group style="position:absolute;margin-left:147.25pt;margin-top:-33.2873pt;width:120.25pt;height:79.315pt;mso-position-horizontal-relative:page;mso-position-vertical-relative:paragraph;z-index:-2197" coordorigin="2945,-666" coordsize="2405,1586">
            <v:shape style="position:absolute;left:2955;top:-656;width:2385;height:990" coordorigin="2955,-656" coordsize="2385,990" path="m2955,334l5340,334,5340,-656,2955,-656,2955,334xe" filled="f" stroked="t" strokeweight="1pt" strokecolor="#000000">
              <v:path arrowok="t"/>
            </v:shape>
            <v:shape type="#_x0000_t75" style="position:absolute;left:2964;top:-573;width:2366;height:826">
              <v:imagedata o:title="" r:id="rId15"/>
            </v:shape>
            <v:shape style="position:absolute;left:4080;top:334;width:120;height:576" coordorigin="4080,334" coordsize="120,576" path="m4135,791l4080,791,4140,911,4200,791,4145,791,4145,811,4135,811,4135,791xe" filled="t" fillcolor="#000000" stroked="f">
              <v:path arrowok="t"/>
              <v:fill/>
            </v:shape>
            <v:shape style="position:absolute;left:4080;top:334;width:120;height:576" coordorigin="4080,334" coordsize="120,576" path="m4135,811l4145,811,4145,334,4135,334,4135,811xe" filled="t" fillcolor="#00000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=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4"/>
        <w:ind w:left="-40" w:right="451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dari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4"/>
        <w:ind w:left="544" w:right="103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4"/>
        <w:ind w:left="547" w:right="1084"/>
        <w:sectPr>
          <w:type w:val="continuous"/>
          <w:pgSz w:w="11920" w:h="16840"/>
          <w:pgMar w:top="1380" w:bottom="280" w:left="1340" w:right="1160"/>
          <w:cols w:num="2" w:equalWidth="off">
            <w:col w:w="3665" w:space="3353"/>
            <w:col w:w="2402"/>
          </w:cols>
        </w:sectPr>
      </w:pPr>
      <w:r>
        <w:pict>
          <v:group style="position:absolute;margin-left:405.25pt;margin-top:74.329pt;width:120.25pt;height:79.311pt;mso-position-horizontal-relative:page;mso-position-vertical-relative:page;z-index:-2196" coordorigin="8105,1487" coordsize="2405,1586">
            <v:shape style="position:absolute;left:8115;top:1497;width:2385;height:1020" coordorigin="8115,1497" coordsize="2385,1020" path="m8115,2517l10500,2517,10500,1497,8115,1497,8115,2517xe" filled="f" stroked="t" strokeweight="1pt" strokecolor="#000000">
              <v:path arrowok="t"/>
            </v:shape>
            <v:shape type="#_x0000_t75" style="position:absolute;left:8124;top:1579;width:2366;height:857">
              <v:imagedata o:title="" r:id="rId16"/>
            </v:shape>
            <v:shape style="position:absolute;left:9193;top:2487;width:120;height:576" coordorigin="9193,2487" coordsize="120,576" path="m9248,2943l9193,2943,9253,3063,9313,2943,9258,2943,9258,2963,9248,2963,9248,2943xe" filled="t" fillcolor="#000000" stroked="f">
              <v:path arrowok="t"/>
              <v:fill/>
            </v:shape>
            <v:shape style="position:absolute;left:9193;top:2487;width:120;height:576" coordorigin="9193,2487" coordsize="120,576" path="m9248,2963l9258,2963,9258,2487,9248,2487,9248,2963xe" filled="t" fillcolor="#00000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=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  <w:sectPr>
          <w:type w:val="continuous"/>
          <w:pgSz w:w="11920" w:h="16840"/>
          <w:pgMar w:top="1380" w:bottom="280" w:left="1340" w:right="1160"/>
        </w:sectPr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55"/>
        <w:ind w:left="1296" w:right="-4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likasi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elah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likat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7"/>
        <w:ind w:left="2798" w:right="1510"/>
      </w:pPr>
      <w:r>
        <w:pict>
          <v:shape type="#_x0000_t202" style="position:absolute;margin-left:81.104pt;margin-top:12.0512pt;width:13.04pt;height:45.8366pt;mso-position-horizontal-relative:page;mso-position-vertical-relative:paragraph;z-index:-2187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Screen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=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2"/>
        <w:ind w:left="-40" w:right="411"/>
      </w:pPr>
      <w:r>
        <w:br w:type="column"/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likasi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likan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7"/>
        <w:ind w:left="607" w:right="1058"/>
        <w:sectPr>
          <w:type w:val="continuous"/>
          <w:pgSz w:w="11920" w:h="16840"/>
          <w:pgMar w:top="1380" w:bottom="280" w:left="1340" w:right="1160"/>
          <w:cols w:num="2" w:equalWidth="off">
            <w:col w:w="5065" w:space="1919"/>
            <w:col w:w="2436"/>
          </w:cols>
        </w:sectPr>
      </w:pPr>
      <w:r>
        <w:pict>
          <v:group style="position:absolute;margin-left:397pt;margin-top:-17.7783pt;width:136.75pt;height:47.576pt;mso-position-horizontal-relative:page;mso-position-vertical-relative:paragraph;z-index:-2194" coordorigin="7940,-356" coordsize="2735,952">
            <v:shape style="position:absolute;left:7950;top:-346;width:2715;height:932" coordorigin="7950,-346" coordsize="2715,932" path="m7950,586l10665,586,10665,-346,7950,-346,7950,586xe" filled="f" stroked="t" strokeweight="1pt" strokecolor="#000000">
              <v:path arrowok="t"/>
            </v:shape>
            <v:shape type="#_x0000_t75" style="position:absolute;left:7961;top:-264;width:2695;height:768">
              <v:imagedata o:title="" r:id="rId17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=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2"/>
        <w:ind w:left="3380" w:right="4383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likasi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isari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5"/>
        <w:ind w:left="3823" w:right="4827"/>
      </w:pPr>
      <w:r>
        <w:pict>
          <v:group style="position:absolute;margin-left:119.5pt;margin-top:-89.6613pt;width:270.1pt;height:143.879pt;mso-position-horizontal-relative:page;mso-position-vertical-relative:paragraph;z-index:-2195" coordorigin="2390,-1793" coordsize="5402,2878">
            <v:shape style="position:absolute;left:2400;top:-1783;width:4230;height:722" coordorigin="2400,-1783" coordsize="4230,722" path="m2400,-1062l6630,-1062,6630,-1783,2400,-1783,2400,-1062xe" filled="f" stroked="t" strokeweight="1pt" strokecolor="#000000">
              <v:path arrowok="t"/>
            </v:shape>
            <v:shape type="#_x0000_t75" style="position:absolute;left:2410;top:-1702;width:4210;height:559">
              <v:imagedata o:title="" r:id="rId18"/>
            </v:shape>
            <v:shape style="position:absolute;left:6630;top:-1442;width:1152;height:120" coordorigin="6630,-1442" coordsize="1152,120" path="m7682,-1377l7662,-1377,7662,-1322,7782,-1382,7682,-1377xe" filled="t" fillcolor="#000000" stroked="f">
              <v:path arrowok="t"/>
              <v:fill/>
            </v:shape>
            <v:shape style="position:absolute;left:6630;top:-1442;width:1152;height:120" coordorigin="6630,-1442" coordsize="1152,120" path="m7682,-1387l7662,-1442,7662,-1387,7682,-1387xe" filled="t" fillcolor="#000000" stroked="f">
              <v:path arrowok="t"/>
              <v:fill/>
            </v:shape>
            <v:shape style="position:absolute;left:6630;top:-1442;width:1152;height:120" coordorigin="6630,-1442" coordsize="1152,120" path="m6630,-1387l6630,-1377,7682,-1377,7782,-1382,7662,-1442,7682,-1387,6630,-1387xe" filled="t" fillcolor="#000000" stroked="f">
              <v:path arrowok="t"/>
              <v:fill/>
            </v:shape>
            <v:shape style="position:absolute;left:4258;top:-463;width:2566;height:962" coordorigin="4258,-463" coordsize="2566,962" path="m4258,499l6825,499,6825,-463,4258,-463,4258,499xe" filled="f" stroked="t" strokeweight="1pt" strokecolor="#000000">
              <v:path arrowok="t"/>
            </v:shape>
            <v:shape type="#_x0000_t75" style="position:absolute;left:4267;top:-382;width:2549;height:799">
              <v:imagedata o:title="" r:id="rId19"/>
            </v:shape>
            <v:shape style="position:absolute;left:5804;top:-1054;width:120;height:576" coordorigin="5804,-1054" coordsize="120,576" path="m5859,-598l5804,-598,5864,-478,5924,-598,5869,-598,5869,-578,5859,-578,5859,-598xe" filled="t" fillcolor="#000000" stroked="f">
              <v:path arrowok="t"/>
              <v:fill/>
            </v:shape>
            <v:shape style="position:absolute;left:5804;top:-1054;width:120;height:576" coordorigin="5804,-1054" coordsize="120,576" path="m5859,-578l5869,-578,5869,-1054,5859,-1054,5859,-578xe" filled="t" fillcolor="#000000" stroked="f">
              <v:path arrowok="t"/>
              <v:fill/>
            </v:shape>
            <v:shape style="position:absolute;left:5804;top:499;width:120;height:576" coordorigin="5804,499" coordsize="120,576" path="m5859,954l5804,954,5864,1074,5924,954,5869,954,5869,974,5859,974,5859,954xe" filled="t" fillcolor="#000000" stroked="f">
              <v:path arrowok="t"/>
              <v:fill/>
            </v:shape>
            <v:shape style="position:absolute;left:5804;top:499;width:120;height:576" coordorigin="5804,499" coordsize="120,576" path="m5859,974l5869,974,5869,499,5859,499,5859,974xe" filled="t" fillcolor="#00000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=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  <w:sectPr>
          <w:type w:val="continuous"/>
          <w:pgSz w:w="11920" w:h="16840"/>
          <w:pgMar w:top="1380" w:bottom="280" w:left="1340" w:right="1160"/>
        </w:sectPr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55" w:lineRule="auto" w:line="252"/>
        <w:ind w:left="3165" w:right="-20"/>
      </w:pPr>
      <w:r>
        <w:pict>
          <v:group style="position:absolute;margin-left:212.42pt;margin-top:-8.31027pt;width:172.53pt;height:93.638pt;mso-position-horizontal-relative:page;mso-position-vertical-relative:paragraph;z-index:-2193" coordorigin="4248,-166" coordsize="3451,1873">
            <v:shape style="position:absolute;left:4258;top:-156;width:2566;height:1277" coordorigin="4258,-156" coordsize="2566,1277" path="m4258,1120l6825,1120,6825,-156,4258,-156,4258,1120xe" filled="f" stroked="t" strokeweight="1pt" strokecolor="#000000">
              <v:path arrowok="t"/>
            </v:shape>
            <v:shape type="#_x0000_t75" style="position:absolute;left:4267;top:-73;width:2549;height:1111">
              <v:imagedata o:title="" r:id="rId20"/>
            </v:shape>
            <v:shape style="position:absolute;left:5804;top:1120;width:120;height:576" coordorigin="5804,1120" coordsize="120,576" path="m5859,1577l5804,1577,5864,1697,5924,1577,5869,1577,5869,1597,5859,1597,5859,1577xe" filled="t" fillcolor="#000000" stroked="f">
              <v:path arrowok="t"/>
              <v:fill/>
            </v:shape>
            <v:shape style="position:absolute;left:5804;top:1120;width:120;height:576" coordorigin="5804,1120" coordsize="120,576" path="m5859,1597l5869,1597,5869,1120,5859,1120,5859,1597xe" filled="t" fillcolor="#000000" stroked="f">
              <v:path arrowok="t"/>
              <v:fill/>
            </v:shape>
            <v:shape style="position:absolute;left:6825;top:428;width:864;height:120" coordorigin="6825,428" coordsize="864,120" path="m7589,493l7569,493,7569,548,7689,488,7589,493xe" filled="t" fillcolor="#000000" stroked="f">
              <v:path arrowok="t"/>
              <v:fill/>
            </v:shape>
            <v:shape style="position:absolute;left:6825;top:428;width:864;height:120" coordorigin="6825,428" coordsize="864,120" path="m7589,483l7569,428,7569,483,7589,483xe" filled="t" fillcolor="#000000" stroked="f">
              <v:path arrowok="t"/>
              <v:fill/>
            </v:shape>
            <v:shape style="position:absolute;left:6825;top:428;width:864;height:120" coordorigin="6825,428" coordsize="864,120" path="m6825,483l6825,493,7589,493,7689,488,7569,428,7589,483,6825,483xe" filled="t" fillcolor="#000000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81.104pt;margin-top:-27.4857pt;width:13.04pt;height:42.1535pt;mso-position-horizontal-relative:page;mso-position-vertical-relative:paragraph;z-index:-2188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Eli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ility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likasi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ilai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=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2" w:lineRule="auto" w:line="252"/>
        <w:ind w:left="-20" w:right="85" w:firstLine="2"/>
        <w:sectPr>
          <w:type w:val="continuous"/>
          <w:pgSz w:w="11920" w:h="16840"/>
          <w:pgMar w:top="1380" w:bottom="280" w:left="1340" w:right="1160"/>
          <w:cols w:num="2" w:equalWidth="off">
            <w:col w:w="5221" w:space="1519"/>
            <w:col w:w="2680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likasi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likan,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=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</w:p>
    <w:p>
      <w:pPr>
        <w:rPr>
          <w:sz w:val="19"/>
          <w:szCs w:val="19"/>
        </w:rPr>
        <w:jc w:val="left"/>
        <w:spacing w:lineRule="exact" w:line="180"/>
      </w:pPr>
      <w:r>
        <w:pict>
          <v:group style="position:absolute;margin-left:393.17pt;margin-top:312.082pt;width:149.58pt;height:55.828pt;mso-position-horizontal-relative:page;mso-position-vertical-relative:page;z-index:-2192" coordorigin="7863,6242" coordsize="2992,1117">
            <v:shape style="position:absolute;left:7873;top:6252;width:2972;height:1097" coordorigin="7873,6252" coordsize="2972,1097" path="m7873,7348l10845,7348,10845,6252,7873,6252,7873,7348xe" filled="f" stroked="t" strokeweight="1pt" strokecolor="#000000">
              <v:path arrowok="t"/>
            </v:shape>
            <v:shape type="#_x0000_t75" style="position:absolute;left:7884;top:6334;width:2952;height:934">
              <v:imagedata o:title="" r:id="rId21"/>
            </v:shape>
            <w10:wrap type="none"/>
          </v:group>
        </w:pict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2"/>
        <w:ind w:left="3524" w:right="4529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likasi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2"/>
        <w:ind w:left="3687" w:right="469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5"/>
        <w:ind w:left="3799" w:right="4851"/>
      </w:pPr>
      <w:r>
        <w:pict>
          <v:group style="position:absolute;margin-left:212.42pt;margin-top:-33.3223pt;width:129.32pt;height:54.3pt;mso-position-horizontal-relative:page;mso-position-vertical-relative:paragraph;z-index:-2191" coordorigin="4248,-666" coordsize="2586,1086">
            <v:shape style="position:absolute;left:4258;top:-656;width:2566;height:1066" coordorigin="4258,-656" coordsize="2566,1066" path="m4258,410l6825,410,6825,-656,4258,-656,4258,410xe" filled="f" stroked="t" strokeweight="1pt" strokecolor="#000000">
              <v:path arrowok="t"/>
            </v:shape>
            <v:shape type="#_x0000_t75" style="position:absolute;left:4267;top:-574;width:2549;height:902">
              <v:imagedata o:title="" r:id="rId22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=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363" w:right="354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Prisma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pict>
          <v:shape type="#_x0000_t202" style="position:absolute;margin-left:81.104pt;margin-top:-139.477pt;width:13.04pt;height:40.5401pt;mso-position-horizontal-relative:page;mso-position-vertical-relative:paragraph;z-index:-2189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cl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ed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BAHASAN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0" w:right="239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Kusmuriy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gustina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nnya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Astika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0" w:right="237" w:firstLine="360"/>
        <w:sectPr>
          <w:type w:val="continuous"/>
          <w:pgSz w:w="11920" w:h="16840"/>
          <w:pgMar w:top="1380" w:bottom="280" w:left="1340" w:right="1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melihat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sifi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8"/>
        <w:ind w:left="100" w:right="7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bt,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Alfitr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9"/>
        <w:ind w:left="100" w:right="79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rdikha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0" w:right="77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Audit,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Likuidi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bisnis.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0" w:right="77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nnya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Christab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Vinola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ksplor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modal,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pisah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9"/>
        <w:ind w:left="100" w:right="76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.E.,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bnu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bisnis.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0" w:right="77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piyadi,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mdho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guji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28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9"/>
        <w:ind w:left="100" w:right="82" w:firstLine="360"/>
        <w:sectPr>
          <w:pgMar w:header="760" w:footer="1012" w:top="94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lkan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untungan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mangku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triks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9"/>
        <w:ind w:left="100" w:right="1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9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9" w:hRule="exact"/>
        </w:trPr>
        <w:tc>
          <w:tcPr>
            <w:tcW w:w="14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770" w:right="76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4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tode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1" w:hRule="exact"/>
        </w:trPr>
        <w:tc>
          <w:tcPr>
            <w:tcW w:w="145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1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058" w:right="10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7" w:hRule="exact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Struktur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nie</w:t>
            </w:r>
          </w:p>
        </w:tc>
        <w:tc>
          <w:tcPr>
            <w:tcW w:w="2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" w:lineRule="exact" w:line="260"/>
              <w:ind w:left="102" w:righ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bisn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tahun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sumb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 w:righ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but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siapk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iksa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untuk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</w:p>
        </w:tc>
        <w:tc>
          <w:tcPr>
            <w:tcW w:w="10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2014</w:t>
            </w:r>
          </w:p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ruh</w:t>
            </w:r>
          </w:p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Uku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sukm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;</w:t>
            </w:r>
          </w:p>
        </w:tc>
        <w:tc>
          <w:tcPr>
            <w:tcW w:w="270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n,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Kusmuriy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nto;</w:t>
            </w:r>
          </w:p>
        </w:tc>
        <w:tc>
          <w:tcPr>
            <w:tcW w:w="270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Likuidi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Linda</w:t>
            </w:r>
          </w:p>
        </w:tc>
        <w:tc>
          <w:tcPr>
            <w:tcW w:w="270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2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turn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sset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tas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ba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gustina</w:t>
            </w:r>
          </w:p>
        </w:tc>
        <w:tc>
          <w:tcPr>
            <w:tcW w:w="270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7" w:hRule="exact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Struktur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okvi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urposive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ing</w:t>
            </w:r>
          </w:p>
        </w:tc>
        <w:tc>
          <w:tcPr>
            <w:tcW w:w="10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2020</w:t>
            </w:r>
          </w:p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</w:p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digunak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untuk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nurl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</w:p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ngumpu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ta.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ba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manu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ktur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tegi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379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rsifik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tahun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 w:right="4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rhub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7" w:hRule="exact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ruh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vina;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192</w:t>
            </w:r>
          </w:p>
        </w:tc>
        <w:tc>
          <w:tcPr>
            <w:tcW w:w="10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truktur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ndy</w:t>
            </w:r>
          </w:p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dan</w:t>
            </w:r>
          </w:p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tahun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201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ba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Joh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</w:t>
            </w:r>
          </w:p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2005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digunak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 w:right="2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digu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untuk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nguji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7" w:hRule="exact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Struktur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</w:t>
            </w:r>
          </w:p>
        </w:tc>
        <w:tc>
          <w:tcPr>
            <w:tcW w:w="10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Giov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</w:p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n,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BEI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tahun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ik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umber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n,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lam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7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ba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Mar w:header="760" w:footer="1012" w:top="940" w:bottom="280" w:left="1340" w:right="126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7" w:hRule="exact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ruh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Alfitr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hmi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urposive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ing</w:t>
            </w:r>
          </w:p>
        </w:tc>
        <w:tc>
          <w:tcPr>
            <w:tcW w:w="10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s,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ki</w:t>
            </w:r>
          </w:p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tegi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rning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r,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uk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truktur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dikan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ini.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379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Uku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 w:righ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ba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7" w:hRule="exact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tas</w:t>
            </w:r>
          </w:p>
        </w:tc>
        <w:tc>
          <w:tcPr>
            <w:tcW w:w="16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</w:t>
            </w:r>
          </w:p>
        </w:tc>
        <w:tc>
          <w:tcPr>
            <w:tcW w:w="2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" w:lineRule="exact" w:line="260"/>
              <w:ind w:left="102" w:right="2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manu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ktur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 w:right="5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obs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diku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pulkan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2009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2011.</w:t>
            </w:r>
          </w:p>
        </w:tc>
        <w:tc>
          <w:tcPr>
            <w:tcW w:w="10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</w:p>
        </w:tc>
        <w:tc>
          <w:tcPr>
            <w:tcW w:w="165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rtumbuh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</w:p>
        </w:tc>
        <w:tc>
          <w:tcPr>
            <w:tcW w:w="165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truktur</w:t>
            </w:r>
          </w:p>
        </w:tc>
        <w:tc>
          <w:tcPr>
            <w:tcW w:w="165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rmod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lan,</w:t>
            </w:r>
          </w:p>
        </w:tc>
        <w:tc>
          <w:tcPr>
            <w:tcW w:w="165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Likuidi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823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Komi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Audit</w:t>
            </w:r>
          </w:p>
        </w:tc>
        <w:tc>
          <w:tcPr>
            <w:tcW w:w="165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0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7" w:hRule="exact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mpak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ruktur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Kusti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Lita</w:t>
            </w:r>
          </w:p>
        </w:tc>
        <w:tc>
          <w:tcPr>
            <w:tcW w:w="2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" w:lineRule="exact" w:line="260"/>
              <w:ind w:left="102" w:righ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(SEM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LS).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 w:righ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Konv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nsion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tahun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digunak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populasi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</w:p>
        </w:tc>
        <w:tc>
          <w:tcPr>
            <w:tcW w:w="10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2022</w:t>
            </w:r>
          </w:p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rmod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lan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i,</w:t>
            </w:r>
          </w:p>
        </w:tc>
        <w:tc>
          <w:tcPr>
            <w:tcW w:w="270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Nilai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</w:p>
        </w:tc>
        <w:tc>
          <w:tcPr>
            <w:tcW w:w="270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ida</w:t>
            </w:r>
          </w:p>
        </w:tc>
        <w:tc>
          <w:tcPr>
            <w:tcW w:w="270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nsi,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681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laba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0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7" w:hRule="exact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n,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ni,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nggun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0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2021</w:t>
            </w:r>
          </w:p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bnu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ris</w:t>
            </w:r>
          </w:p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purp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sives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truktur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</w:p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mpel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untuk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komponen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ba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industri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mbang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27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jak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 w:right="1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hingga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76"/>
        <w:sectPr>
          <w:pgMar w:header="760" w:footer="0" w:top="940" w:bottom="280" w:left="1340" w:right="1260"/>
          <w:headerReference w:type="default" r:id="rId23"/>
          <w:footerReference w:type="default" r:id="rId24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7" w:hRule="exact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tri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Christab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&amp;</w:t>
            </w:r>
          </w:p>
        </w:tc>
        <w:tc>
          <w:tcPr>
            <w:tcW w:w="2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 w:lineRule="exact" w:line="260"/>
              <w:ind w:left="102" w:right="1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snis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osif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digunak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memb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menggun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l.</w:t>
            </w:r>
          </w:p>
        </w:tc>
        <w:tc>
          <w:tcPr>
            <w:tcW w:w="10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2020</w:t>
            </w:r>
          </w:p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masi,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truktur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inun</w:t>
            </w:r>
          </w:p>
        </w:tc>
        <w:tc>
          <w:tcPr>
            <w:tcW w:w="270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rmod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83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ba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0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7" w:hRule="exact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Novia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wi</w:t>
            </w:r>
          </w:p>
        </w:tc>
        <w:tc>
          <w:tcPr>
            <w:tcW w:w="2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" w:lineRule="exact" w:line="260"/>
              <w:ind w:left="102" w:right="4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 w:right="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metode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ing.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Untuk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riksa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</w:p>
        </w:tc>
        <w:tc>
          <w:tcPr>
            <w:tcW w:w="10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truktur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ini</w:t>
            </w:r>
          </w:p>
        </w:tc>
        <w:tc>
          <w:tcPr>
            <w:tcW w:w="270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rmod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lan,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Likuidi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s,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Komis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ris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ba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5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0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7" w:hRule="exact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Struktur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supiyadi;</w:t>
            </w:r>
          </w:p>
        </w:tc>
        <w:tc>
          <w:tcPr>
            <w:tcW w:w="2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" w:lineRule="exact" w:line="260"/>
              <w:ind w:left="102" w:righ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mengk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p,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muan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kritis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 w:righ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mbah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metodolog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subj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dikan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but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0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hra</w:t>
            </w:r>
          </w:p>
        </w:tc>
        <w:tc>
          <w:tcPr>
            <w:tcW w:w="270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mdhonah;</w:t>
            </w:r>
          </w:p>
        </w:tc>
        <w:tc>
          <w:tcPr>
            <w:tcW w:w="270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270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03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fithri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</w:p>
        </w:tc>
        <w:tc>
          <w:tcPr>
            <w:tcW w:w="270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7" w:hRule="exact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ruh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ma,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0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2020</w:t>
            </w:r>
          </w:p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ubl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k,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Vinola</w:t>
            </w:r>
          </w:p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melipu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snis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Komis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ris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ty</w:t>
            </w:r>
          </w:p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osive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n,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yang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truktur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ndustri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rti,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rmod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tahun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konstruk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5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7" w:hRule="exact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ktur</w:t>
            </w:r>
          </w:p>
        </w:tc>
        <w:tc>
          <w:tcPr>
            <w:tcW w:w="10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2023</w:t>
            </w:r>
          </w:p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truktur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hun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</w:p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2021.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681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Nilai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 w:right="2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nti</w:t>
            </w:r>
          </w:p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digunak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untuk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 w:right="9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menguji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iable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76"/>
        <w:sectPr>
          <w:pgMar w:header="760" w:footer="0" w:top="940" w:bottom="280" w:left="1340" w:right="1260"/>
          <w:headerReference w:type="default" r:id="rId25"/>
          <w:footerReference w:type="default" r:id="rId26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7" w:hRule="exact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tri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iry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ktur</w:t>
            </w:r>
          </w:p>
        </w:tc>
        <w:tc>
          <w:tcPr>
            <w:tcW w:w="10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2013</w:t>
            </w:r>
          </w:p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ruh</w:t>
            </w:r>
          </w:p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masi,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tas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87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Audit,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truktur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 w:right="3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ba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brina</w:t>
            </w:r>
          </w:p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 w:right="1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urposive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digunak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untuk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ntukan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mpel.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krit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ross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untuk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tahun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digunak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untuk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ta.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7" w:hRule="exact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Struktur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Obs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0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2014</w:t>
            </w:r>
          </w:p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Likuid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tas,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knik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rtumbuh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gus</w:t>
            </w:r>
          </w:p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digunak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untuk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Uku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ka</w:t>
            </w:r>
          </w:p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520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ba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 w:righ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BEI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hingga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sumb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r.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7" w:hRule="exact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Struktur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0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2021</w:t>
            </w:r>
          </w:p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i;</w:t>
            </w:r>
          </w:p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diku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pulkan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untuk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Likuidi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Riana</w:t>
            </w:r>
          </w:p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lui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jak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hma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;</w:t>
            </w:r>
          </w:p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tahun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ngguh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wi</w:t>
            </w:r>
          </w:p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37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rja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purn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siddi</w:t>
            </w:r>
          </w:p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sia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 w:righ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(BE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tahun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2019.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9" w:hRule="exact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Struktur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</w:p>
        </w:tc>
        <w:tc>
          <w:tcPr>
            <w:tcW w:w="2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memb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digunak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bah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usion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M),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ofit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struktur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yang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digunak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0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</w:tr>
      <w:tr>
        <w:trPr>
          <w:trHeight w:val="275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</w:p>
        </w:tc>
        <w:tc>
          <w:tcPr>
            <w:tcW w:w="270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5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truktur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hda</w:t>
            </w:r>
          </w:p>
        </w:tc>
        <w:tc>
          <w:tcPr>
            <w:tcW w:w="270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dan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rdhika</w:t>
            </w:r>
          </w:p>
        </w:tc>
        <w:tc>
          <w:tcPr>
            <w:tcW w:w="270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Nilai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1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0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76"/>
        <w:sectPr>
          <w:pgMar w:header="760" w:footer="0" w:top="940" w:bottom="280" w:left="1340" w:right="1260"/>
          <w:headerReference w:type="default" r:id="rId27"/>
          <w:footerReference w:type="default" r:id="rId28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7" w:hRule="exact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odifik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75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</w:p>
        </w:tc>
        <w:tc>
          <w:tcPr>
            <w:tcW w:w="10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7" w:hRule="exact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Struktur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Muis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luruh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0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2013</w:t>
            </w:r>
          </w:p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mbe</w:t>
            </w:r>
          </w:p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numan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tahun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Hut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populasi.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Digun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non-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Minuman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metode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02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sia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ing"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untuk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purposive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but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tkan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luasi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fitur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nnya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subj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7" w:hRule="exact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Linda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posive</w:t>
            </w:r>
          </w:p>
        </w:tc>
        <w:tc>
          <w:tcPr>
            <w:tcW w:w="10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2019</w:t>
            </w:r>
          </w:p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truktur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Angg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iny</w:t>
            </w:r>
          </w:p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l,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digunak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untuk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rtumbuh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151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25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ofit.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industri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7" w:hRule="exact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0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mbang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Eliana</w:t>
            </w:r>
          </w:p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mbang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konstruksi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gih,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konstruksi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73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Bursa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 w:right="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Struktur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ba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 w:righ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tahun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langsung.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Untuk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menguji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digunak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7" w:hRule="exact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ruh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purposive</w:t>
            </w:r>
          </w:p>
        </w:tc>
        <w:tc>
          <w:tcPr>
            <w:tcW w:w="10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</w:t>
            </w:r>
          </w:p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s,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Eka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Risda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</w:p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digunak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untuk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masi,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lan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ukur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n,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mpel,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03" w:hRule="exact"/>
        </w:trPr>
        <w:tc>
          <w:tcPr>
            <w:tcW w:w="145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struktur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modal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 w:right="4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laba</w:t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diku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pulka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 w:right="2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tkan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ta.</w:t>
            </w:r>
          </w:p>
        </w:tc>
        <w:tc>
          <w:tcPr>
            <w:tcW w:w="105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76"/>
        <w:sectPr>
          <w:pgMar w:header="760" w:footer="0" w:top="940" w:bottom="280" w:left="1340" w:right="1260"/>
          <w:headerReference w:type="default" r:id="rId29"/>
          <w:footerReference w:type="default" r:id="rId30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9"/>
        <w:ind w:left="100" w:right="79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0" w:right="79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Kusmuri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Agustin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hutang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inggi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Astika,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9"/>
        <w:ind w:left="100" w:right="79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2021),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dikha,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hutang.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0" w:right="76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sifikasi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nsial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ugikan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dikelola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iovani,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0" w:right="78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Alfitr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n",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0" w:right="74" w:firstLine="360"/>
        <w:sectPr>
          <w:pgNumType w:start="15"/>
          <w:pgMar w:footer="1012" w:header="760" w:top="940" w:bottom="280" w:left="1340" w:right="1320"/>
          <w:footerReference w:type="default" r:id="rId31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Christab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nsial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8"/>
        <w:ind w:left="100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sive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9"/>
        <w:ind w:left="100" w:right="78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Likuidi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ningkat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opulasi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78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16.0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pengujian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9"/>
        <w:ind w:left="100" w:right="77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iny,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tatif.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rposive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(BEI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0" w:right="75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3.0.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potesis.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9"/>
        <w:ind w:left="100" w:right="76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memihak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diseim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Eliana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gih,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.E.,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9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X2)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utokor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0" w:right="77" w:firstLine="360"/>
        <w:sectPr>
          <w:pgMar w:header="760" w:footer="1012" w:top="94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bnu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8"/>
        <w:ind w:left="10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yung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0" w:right="77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riil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ipada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100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opulasi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Contoh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60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301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9"/>
        <w:ind w:left="100" w:right="77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mdhonah,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upiyadi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nunjukkan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37,5%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53,5%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jangka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rugik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jangka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metodologi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konsisten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diselid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0" w:right="80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multiva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98"/>
        <w:ind w:left="100" w:right="60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Kesi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259"/>
        <w:ind w:left="100" w:right="77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9"/>
        <w:ind w:left="100" w:right="77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rugik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otorit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0" w:right="80" w:firstLine="360"/>
        <w:sectPr>
          <w:pgMar w:header="760" w:footer="1012" w:top="94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luang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9"/>
        <w:ind w:left="100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ningkatk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menguntungk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investor.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9"/>
        <w:ind w:left="100" w:right="78" w:firstLine="360"/>
        <w:sectPr>
          <w:pgMar w:header="760" w:footer="1012" w:top="94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diantisipasi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273" w:right="38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Pustaka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580" w:right="80" w:hanging="4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iny,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ENGAR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ERTU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ABA,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Patuh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Priyadi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inggi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onomi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Suraba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/>
        <w:ind w:left="580" w:right="5373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KOCENIN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Konfe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 w:lineRule="atLeast" w:line="440"/>
        <w:ind w:left="100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ENGAR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STRUK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ERTUMBUH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60"/>
        <w:ind w:left="580" w:right="7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ROFIT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ERTAMBAN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580" w:right="179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onomi,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wirau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ahaa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9"/>
        <w:ind w:left="580" w:right="77" w:hanging="4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EBAG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ahasis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Entrepr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1500.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580" w:right="76" w:hanging="4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inun,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Ekonomi,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AJEMEN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urnal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iparadigma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untansi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arumanagara</w:t>
      </w:r>
      <w:r>
        <w:rPr>
          <w:rFonts w:cs="Times New Roman" w:hAnsi="Times New Roman" w:eastAsia="Times New Roman" w:ascii="Times New Roman"/>
          <w:i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ol.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580" w:right="84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(Studi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rusah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2"/>
        <w:ind w:left="580" w:right="5989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rdaftar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45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9"/>
        <w:ind w:left="580" w:right="82" w:hanging="4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Dinami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118.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580" w:right="80" w:hanging="4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PERTU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ABA,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KUALITAS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9"/>
        <w:ind w:left="580" w:right="80" w:hanging="4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Eliana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ENGAR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PERTA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BANGAN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AFTAR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EFEK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580" w:right="78" w:hanging="4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upiyadi,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mdhonah,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PENGAR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ILITAS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Capi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Structure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t=3106140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480" w:val="left"/>
        </w:tabs>
        <w:jc w:val="both"/>
        <w:ind w:left="1060" w:right="79" w:hanging="4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tourism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  <w:tab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Europ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ourna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.org/10.35808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rsj/699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0" w:right="75" w:hanging="480"/>
        <w:sectPr>
          <w:pgMar w:header="760" w:footer="1012" w:top="940" w:bottom="280" w:left="86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Likuidi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urnal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Ubhara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.org/10.3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599/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mu.v3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1.840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580" w:right="79" w:hanging="4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ENGAR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ITAS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ABA</w:t>
      </w:r>
      <w:r>
        <w:rPr>
          <w:rFonts w:cs="Times New Roman" w:hAnsi="Times New Roman" w:eastAsia="Times New Roman" w:ascii="Times New Roman"/>
          <w:i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RATEGI</w:t>
      </w:r>
      <w:r>
        <w:rPr>
          <w:rFonts w:cs="Times New Roman" w:hAnsi="Times New Roman" w:eastAsia="Times New Roman" w:ascii="Times New Roman"/>
          <w:i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IKAS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8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0" w:right="79" w:hanging="4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untansi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.org/10.21632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ki.2.1.12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148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Astika,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014).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Likuidi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urnal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untans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78.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urnal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untansi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.org/10.2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167/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b.v16i1.1367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0" w:right="74" w:hanging="4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Minuman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sia.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urnal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anaje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97.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0" w:right="75" w:hanging="4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hma,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urnal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untansi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.org/10.25105/j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v10i1.16233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0" w:right="77" w:hanging="4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Kusmuriy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Agustin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Likuidi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0" w:right="79" w:hanging="4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ngaruh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ormasi,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180.</w:t>
      </w:r>
    </w:p>
    <w:sectPr>
      <w:pgMar w:header="760" w:footer="1012" w:top="940" w:bottom="280" w:left="1340" w:right="132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9pt;margin-top:771.176pt;width:9.59728pt;height:22.16pt;mso-position-horizontal-relative:page;mso-position-vertical-relative:page;z-index:-219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0.26pt;margin-top:780.296pt;width:15.28pt;height:13.04pt;mso-position-horizontal-relative:page;mso-position-vertical-relative:page;z-index:-219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0.26pt;margin-top:780.296pt;width:15.28pt;height:13.04pt;mso-position-horizontal-relative:page;mso-position-vertical-relative:page;z-index:-219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024pt;margin-top:37.9971pt;width:261.097pt;height:11pt;mso-position-horizontal-relative:page;mso-position-vertical-relative:page;z-index:-2196" filled="f" stroked="f">
          <v:textbox inset="0,0,0,0">
            <w:txbxContent>
              <w:p>
                <w:pPr>
                  <w:rPr>
                    <w:rFonts w:cs="Palatino Linotype" w:hAnsi="Palatino Linotype" w:eastAsia="Palatino Linotype" w:ascii="Palatino Linotype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3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4"/>
                    <w:sz w:val="7"/>
                    <w:szCs w:val="7"/>
                  </w:rPr>
                  <w:t>r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4"/>
                    <w:sz w:val="7"/>
                    <w:szCs w:val="7"/>
                  </w:rPr>
                  <w:t>d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4"/>
                    <w:sz w:val="7"/>
                    <w:szCs w:val="7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1"/>
                    <w:w w:val="100"/>
                    <w:position w:val="4"/>
                    <w:sz w:val="7"/>
                    <w:szCs w:val="7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B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IS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2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0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2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3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–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2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j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B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nis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024pt;margin-top:37.9971pt;width:261.097pt;height:11pt;mso-position-horizontal-relative:page;mso-position-vertical-relative:page;z-index:-2194" filled="f" stroked="f">
          <v:textbox inset="0,0,0,0">
            <w:txbxContent>
              <w:p>
                <w:pPr>
                  <w:rPr>
                    <w:rFonts w:cs="Palatino Linotype" w:hAnsi="Palatino Linotype" w:eastAsia="Palatino Linotype" w:ascii="Palatino Linotype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3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4"/>
                    <w:sz w:val="7"/>
                    <w:szCs w:val="7"/>
                  </w:rPr>
                  <w:t>r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4"/>
                    <w:sz w:val="7"/>
                    <w:szCs w:val="7"/>
                  </w:rPr>
                  <w:t>d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4"/>
                    <w:sz w:val="7"/>
                    <w:szCs w:val="7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1"/>
                    <w:w w:val="100"/>
                    <w:position w:val="4"/>
                    <w:sz w:val="7"/>
                    <w:szCs w:val="7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B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IS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2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0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2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3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–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2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j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B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nis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024pt;margin-top:37.9971pt;width:261.097pt;height:11pt;mso-position-horizontal-relative:page;mso-position-vertical-relative:page;z-index:-2193" filled="f" stroked="f">
          <v:textbox inset="0,0,0,0">
            <w:txbxContent>
              <w:p>
                <w:pPr>
                  <w:rPr>
                    <w:rFonts w:cs="Palatino Linotype" w:hAnsi="Palatino Linotype" w:eastAsia="Palatino Linotype" w:ascii="Palatino Linotype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3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4"/>
                    <w:sz w:val="7"/>
                    <w:szCs w:val="7"/>
                  </w:rPr>
                  <w:t>r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4"/>
                    <w:sz w:val="7"/>
                    <w:szCs w:val="7"/>
                  </w:rPr>
                  <w:t>d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4"/>
                    <w:sz w:val="7"/>
                    <w:szCs w:val="7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1"/>
                    <w:w w:val="100"/>
                    <w:position w:val="4"/>
                    <w:sz w:val="7"/>
                    <w:szCs w:val="7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B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IS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2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0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2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3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–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2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j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B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nis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024pt;margin-top:37.9971pt;width:261.097pt;height:11pt;mso-position-horizontal-relative:page;mso-position-vertical-relative:page;z-index:-2192" filled="f" stroked="f">
          <v:textbox inset="0,0,0,0">
            <w:txbxContent>
              <w:p>
                <w:pPr>
                  <w:rPr>
                    <w:rFonts w:cs="Palatino Linotype" w:hAnsi="Palatino Linotype" w:eastAsia="Palatino Linotype" w:ascii="Palatino Linotype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3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4"/>
                    <w:sz w:val="7"/>
                    <w:szCs w:val="7"/>
                  </w:rPr>
                  <w:t>r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4"/>
                    <w:sz w:val="7"/>
                    <w:szCs w:val="7"/>
                  </w:rPr>
                  <w:t>d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4"/>
                    <w:sz w:val="7"/>
                    <w:szCs w:val="7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1"/>
                    <w:w w:val="100"/>
                    <w:position w:val="4"/>
                    <w:sz w:val="7"/>
                    <w:szCs w:val="7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B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IS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2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0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2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3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–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2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j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B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nis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024pt;margin-top:37.9971pt;width:261.097pt;height:11pt;mso-position-horizontal-relative:page;mso-position-vertical-relative:page;z-index:-2191" filled="f" stroked="f">
          <v:textbox inset="0,0,0,0">
            <w:txbxContent>
              <w:p>
                <w:pPr>
                  <w:rPr>
                    <w:rFonts w:cs="Palatino Linotype" w:hAnsi="Palatino Linotype" w:eastAsia="Palatino Linotype" w:ascii="Palatino Linotype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3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4"/>
                    <w:sz w:val="7"/>
                    <w:szCs w:val="7"/>
                  </w:rPr>
                  <w:t>r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4"/>
                    <w:sz w:val="7"/>
                    <w:szCs w:val="7"/>
                  </w:rPr>
                  <w:t>d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4"/>
                    <w:sz w:val="7"/>
                    <w:szCs w:val="7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1"/>
                    <w:w w:val="100"/>
                    <w:position w:val="4"/>
                    <w:sz w:val="7"/>
                    <w:szCs w:val="7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B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IS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2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0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2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3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–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2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j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2"/>
                    <w:w w:val="100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B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-1"/>
                    <w:w w:val="10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cs="Palatino Linotype" w:hAnsi="Palatino Linotype" w:eastAsia="Palatino Linotype" w:ascii="Palatino Linotype"/>
                    <w:b/>
                    <w:spacing w:val="0"/>
                    <w:w w:val="100"/>
                    <w:position w:val="1"/>
                    <w:sz w:val="18"/>
                    <w:szCs w:val="18"/>
                  </w:rPr>
                  <w:t>nis</w:t>
                </w:r>
                <w:r>
                  <w:rPr>
                    <w:rFonts w:cs="Palatino Linotype" w:hAnsi="Palatino Linotype" w:eastAsia="Palatino Linotype" w:ascii="Palatino Linotype"/>
                    <w:spacing w:val="0"/>
                    <w:w w:val="100"/>
                    <w:position w:val="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hyperlink" Target="mailto:yuhamah_mn21@nusaputra.ac.id" TargetMode="External"/><Relationship Id="rId6" Type="http://schemas.openxmlformats.org/officeDocument/2006/relationships/hyperlink" Target="mailto:nuroctaviani_mn21@nusaputra.ac.id" TargetMode="External"/><Relationship Id="rId7" Type="http://schemas.openxmlformats.org/officeDocument/2006/relationships/hyperlink" Target="mailto:yuhamah_mn21@nusaputra.ac.id" TargetMode="External"/><Relationship Id="rId8" Type="http://schemas.openxmlformats.org/officeDocument/2006/relationships/hyperlink" Target="http://www.issn.lipi.go.id/issn.cgi?daftar&amp;&amp;&amp;&amp;&amp;2686-0473" TargetMode="External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image" Target="media\image1.png"/><Relationship Id="rId12" Type="http://schemas.openxmlformats.org/officeDocument/2006/relationships/image" Target="media\image2.png"/><Relationship Id="rId13" Type="http://schemas.openxmlformats.org/officeDocument/2006/relationships/image" Target="media\image3.png"/><Relationship Id="rId14" Type="http://schemas.openxmlformats.org/officeDocument/2006/relationships/image" Target="media\image4.png"/><Relationship Id="rId15" Type="http://schemas.openxmlformats.org/officeDocument/2006/relationships/image" Target="media\image5.png"/><Relationship Id="rId16" Type="http://schemas.openxmlformats.org/officeDocument/2006/relationships/image" Target="media\image6.png"/><Relationship Id="rId17" Type="http://schemas.openxmlformats.org/officeDocument/2006/relationships/image" Target="media\image7.png"/><Relationship Id="rId18" Type="http://schemas.openxmlformats.org/officeDocument/2006/relationships/image" Target="media\image8.png"/><Relationship Id="rId19" Type="http://schemas.openxmlformats.org/officeDocument/2006/relationships/image" Target="media\image9.png"/><Relationship Id="rId20" Type="http://schemas.openxmlformats.org/officeDocument/2006/relationships/image" Target="media\image10.png"/><Relationship Id="rId21" Type="http://schemas.openxmlformats.org/officeDocument/2006/relationships/image" Target="media\image11.png"/><Relationship Id="rId22" Type="http://schemas.openxmlformats.org/officeDocument/2006/relationships/image" Target="media\image12.png"/><Relationship Id="rId23" Type="http://schemas.openxmlformats.org/officeDocument/2006/relationships/header" Target="header2.xml"/><Relationship Id="rId24" Type="http://schemas.openxmlformats.org/officeDocument/2006/relationships/footer" Target="footer3.xml"/><Relationship Id="rId25" Type="http://schemas.openxmlformats.org/officeDocument/2006/relationships/header" Target="header3.xml"/><Relationship Id="rId26" Type="http://schemas.openxmlformats.org/officeDocument/2006/relationships/footer" Target="footer4.xml"/><Relationship Id="rId27" Type="http://schemas.openxmlformats.org/officeDocument/2006/relationships/header" Target="header4.xml"/><Relationship Id="rId28" Type="http://schemas.openxmlformats.org/officeDocument/2006/relationships/footer" Target="footer5.xml"/><Relationship Id="rId29" Type="http://schemas.openxmlformats.org/officeDocument/2006/relationships/header" Target="header5.xml"/><Relationship Id="rId30" Type="http://schemas.openxmlformats.org/officeDocument/2006/relationships/footer" Target="footer6.xml"/><Relationship Id="rId31" Type="http://schemas.openxmlformats.org/officeDocument/2006/relationships/footer" Target="footer7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